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035085" w:rsidRPr="007C40C3" w:rsidRDefault="00035085" w:rsidP="007C40C3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</w:p>
    <w:sectPr w:rsidR="00035085" w:rsidRPr="007C40C3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C40C3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0C3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0CE7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33192D-8245-4E60-9370-404CB72C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 竜太</cp:lastModifiedBy>
  <cp:revision>6</cp:revision>
  <cp:lastPrinted>2017-03-01T05:14:00Z</cp:lastPrinted>
  <dcterms:created xsi:type="dcterms:W3CDTF">2017-03-06T07:22:00Z</dcterms:created>
  <dcterms:modified xsi:type="dcterms:W3CDTF">2017-03-23T09:36:00Z</dcterms:modified>
</cp:coreProperties>
</file>